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B7" w:rsidRPr="006A61B7" w:rsidRDefault="006A61B7" w:rsidP="006A61B7">
      <w:pPr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it-IT" w:bidi="he-IL"/>
        </w:rPr>
      </w:pPr>
      <w:r w:rsidRPr="006A61B7">
        <w:rPr>
          <w:rFonts w:asciiTheme="minorHAnsi" w:eastAsia="Times New Roman" w:hAnsiTheme="minorHAnsi" w:cstheme="minorHAnsi"/>
          <w:b/>
          <w:sz w:val="36"/>
          <w:szCs w:val="36"/>
          <w:lang w:eastAsia="it-IT" w:bidi="he-IL"/>
        </w:rPr>
        <w:t xml:space="preserve">Campionati Studenteschi </w:t>
      </w:r>
      <w:proofErr w:type="spellStart"/>
      <w:r w:rsidRPr="006A61B7">
        <w:rPr>
          <w:rFonts w:asciiTheme="minorHAnsi" w:eastAsia="Times New Roman" w:hAnsiTheme="minorHAnsi" w:cstheme="minorHAnsi"/>
          <w:b/>
          <w:sz w:val="36"/>
          <w:szCs w:val="36"/>
          <w:lang w:eastAsia="it-IT" w:bidi="he-IL"/>
        </w:rPr>
        <w:t>a.s.</w:t>
      </w:r>
      <w:proofErr w:type="spellEnd"/>
      <w:r w:rsidRPr="006A61B7">
        <w:rPr>
          <w:rFonts w:asciiTheme="minorHAnsi" w:eastAsia="Times New Roman" w:hAnsiTheme="minorHAnsi" w:cstheme="minorHAnsi"/>
          <w:b/>
          <w:sz w:val="36"/>
          <w:szCs w:val="36"/>
          <w:lang w:eastAsia="it-IT" w:bidi="he-IL"/>
        </w:rPr>
        <w:t xml:space="preserve"> 2021/22</w:t>
      </w:r>
    </w:p>
    <w:p w:rsidR="006A61B7" w:rsidRPr="006A61B7" w:rsidRDefault="006C55F9" w:rsidP="006A61B7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it-IT" w:bidi="he-IL"/>
        </w:rPr>
      </w:pPr>
      <w:r w:rsidRPr="006A61B7">
        <w:rPr>
          <w:rFonts w:asciiTheme="minorHAnsi" w:eastAsia="Times New Roman" w:hAnsiTheme="minorHAnsi" w:cstheme="minorHAnsi"/>
          <w:b/>
          <w:sz w:val="28"/>
          <w:szCs w:val="28"/>
          <w:lang w:eastAsia="it-IT" w:bidi="he-IL"/>
        </w:rPr>
        <w:t xml:space="preserve">Finale </w:t>
      </w:r>
      <w:r w:rsidR="006A61B7" w:rsidRPr="006A61B7">
        <w:rPr>
          <w:rFonts w:asciiTheme="minorHAnsi" w:eastAsia="Times New Roman" w:hAnsiTheme="minorHAnsi" w:cstheme="minorHAnsi"/>
          <w:b/>
          <w:sz w:val="28"/>
          <w:szCs w:val="28"/>
          <w:lang w:eastAsia="it-IT" w:bidi="he-IL"/>
        </w:rPr>
        <w:t>Region</w:t>
      </w:r>
      <w:r w:rsidRPr="006A61B7">
        <w:rPr>
          <w:rFonts w:asciiTheme="minorHAnsi" w:eastAsia="Times New Roman" w:hAnsiTheme="minorHAnsi" w:cstheme="minorHAnsi"/>
          <w:b/>
          <w:sz w:val="28"/>
          <w:szCs w:val="28"/>
          <w:lang w:eastAsia="it-IT" w:bidi="he-IL"/>
        </w:rPr>
        <w:t xml:space="preserve">ale </w:t>
      </w:r>
      <w:r w:rsidR="001976EE" w:rsidRPr="006A61B7">
        <w:rPr>
          <w:rFonts w:asciiTheme="minorHAnsi" w:eastAsia="Times New Roman" w:hAnsiTheme="minorHAnsi" w:cstheme="minorHAnsi"/>
          <w:b/>
          <w:sz w:val="28"/>
          <w:szCs w:val="28"/>
          <w:lang w:eastAsia="it-IT" w:bidi="he-IL"/>
        </w:rPr>
        <w:t xml:space="preserve">Atletica </w:t>
      </w:r>
      <w:r w:rsidR="006A61B7" w:rsidRPr="006A61B7">
        <w:rPr>
          <w:rFonts w:asciiTheme="minorHAnsi" w:eastAsia="Times New Roman" w:hAnsiTheme="minorHAnsi" w:cstheme="minorHAnsi"/>
          <w:b/>
          <w:sz w:val="28"/>
          <w:szCs w:val="28"/>
          <w:lang w:eastAsia="it-IT" w:bidi="he-IL"/>
        </w:rPr>
        <w:t>Leggera</w:t>
      </w:r>
    </w:p>
    <w:p w:rsidR="00554028" w:rsidRDefault="00554028" w:rsidP="00554028">
      <w:pPr>
        <w:autoSpaceDE w:val="0"/>
        <w:autoSpaceDN w:val="0"/>
        <w:adjustRightInd w:val="0"/>
        <w:spacing w:line="276" w:lineRule="auto"/>
        <w:ind w:left="2832"/>
        <w:rPr>
          <w:rFonts w:eastAsia="Times New Roman" w:cs="Calibri"/>
          <w:b/>
          <w:color w:val="000000"/>
          <w:lang w:eastAsia="it-IT"/>
        </w:rPr>
      </w:pPr>
      <w:r>
        <w:rPr>
          <w:rFonts w:eastAsia="Times New Roman" w:cs="Calibri"/>
          <w:b/>
          <w:color w:val="000000"/>
          <w:lang w:eastAsia="it-IT"/>
        </w:rPr>
        <w:t xml:space="preserve">c/o Centro Sportivo </w:t>
      </w:r>
      <w:proofErr w:type="spellStart"/>
      <w:r>
        <w:rPr>
          <w:rFonts w:eastAsia="Times New Roman" w:cs="Calibri"/>
          <w:b/>
          <w:color w:val="000000"/>
          <w:lang w:eastAsia="it-IT"/>
        </w:rPr>
        <w:t>Sanpolino</w:t>
      </w:r>
      <w:proofErr w:type="spellEnd"/>
    </w:p>
    <w:p w:rsidR="00554028" w:rsidRDefault="00554028" w:rsidP="00554028">
      <w:pPr>
        <w:shd w:val="clear" w:color="auto" w:fill="FFFFFF"/>
        <w:jc w:val="center"/>
        <w:textAlignment w:val="baseline"/>
        <w:rPr>
          <w:rFonts w:eastAsia="Times New Roman" w:cs="Calibri"/>
          <w:b/>
          <w:color w:val="000000"/>
          <w:lang w:eastAsia="it-IT"/>
        </w:rPr>
      </w:pPr>
      <w:r>
        <w:rPr>
          <w:rFonts w:eastAsia="Times New Roman" w:cs="Calibri"/>
          <w:b/>
          <w:color w:val="000000"/>
          <w:lang w:eastAsia="it-IT"/>
        </w:rPr>
        <w:t xml:space="preserve">Impianto di atletica leggera </w:t>
      </w:r>
      <w:proofErr w:type="spellStart"/>
      <w:r>
        <w:rPr>
          <w:rFonts w:eastAsia="Times New Roman" w:cs="Calibri"/>
          <w:b/>
          <w:color w:val="000000"/>
          <w:lang w:eastAsia="it-IT"/>
        </w:rPr>
        <w:t>Gabre</w:t>
      </w:r>
      <w:proofErr w:type="spellEnd"/>
      <w:r>
        <w:rPr>
          <w:rFonts w:eastAsia="Times New Roman" w:cs="Calibri"/>
          <w:b/>
          <w:color w:val="000000"/>
          <w:lang w:eastAsia="it-IT"/>
        </w:rPr>
        <w:t xml:space="preserve"> </w:t>
      </w:r>
      <w:proofErr w:type="spellStart"/>
      <w:r>
        <w:rPr>
          <w:rFonts w:eastAsia="Times New Roman" w:cs="Calibri"/>
          <w:b/>
          <w:color w:val="000000"/>
          <w:lang w:eastAsia="it-IT"/>
        </w:rPr>
        <w:t>Gabric</w:t>
      </w:r>
      <w:proofErr w:type="spellEnd"/>
    </w:p>
    <w:p w:rsidR="00554028" w:rsidRDefault="00554028" w:rsidP="00554028">
      <w:pPr>
        <w:shd w:val="clear" w:color="auto" w:fill="FFFFFF"/>
        <w:jc w:val="center"/>
        <w:textAlignment w:val="baseline"/>
        <w:rPr>
          <w:rFonts w:eastAsia="Times New Roman" w:cs="Calibri"/>
          <w:b/>
          <w:color w:val="000000"/>
          <w:lang w:eastAsia="it-IT"/>
        </w:rPr>
      </w:pPr>
      <w:r>
        <w:rPr>
          <w:rFonts w:eastAsia="Times New Roman" w:cs="Calibri"/>
          <w:b/>
          <w:color w:val="000000"/>
          <w:lang w:eastAsia="it-IT"/>
        </w:rPr>
        <w:t xml:space="preserve">via Don Luigi </w:t>
      </w:r>
      <w:proofErr w:type="spellStart"/>
      <w:r>
        <w:rPr>
          <w:rFonts w:eastAsia="Times New Roman" w:cs="Calibri"/>
          <w:b/>
          <w:color w:val="000000"/>
          <w:lang w:eastAsia="it-IT"/>
        </w:rPr>
        <w:t>Barberis</w:t>
      </w:r>
      <w:proofErr w:type="spellEnd"/>
      <w:r>
        <w:rPr>
          <w:rFonts w:eastAsia="Times New Roman" w:cs="Calibri"/>
          <w:b/>
          <w:color w:val="000000"/>
          <w:lang w:eastAsia="it-IT"/>
        </w:rPr>
        <w:t xml:space="preserve"> – Brescia</w:t>
      </w:r>
    </w:p>
    <w:p w:rsidR="00D71253" w:rsidRDefault="00D71253" w:rsidP="00554028">
      <w:pPr>
        <w:shd w:val="clear" w:color="auto" w:fill="FFFFFF"/>
        <w:jc w:val="center"/>
        <w:textAlignment w:val="baseline"/>
        <w:rPr>
          <w:rFonts w:eastAsia="Times New Roman" w:cs="Calibri"/>
          <w:b/>
          <w:color w:val="000000"/>
          <w:lang w:eastAsia="it-IT"/>
        </w:rPr>
      </w:pPr>
    </w:p>
    <w:p w:rsidR="002B36D3" w:rsidRPr="006A61B7" w:rsidRDefault="002B36D3" w:rsidP="002B36D3">
      <w:pPr>
        <w:jc w:val="center"/>
        <w:rPr>
          <w:rFonts w:asciiTheme="minorHAnsi" w:eastAsia="Times New Roman" w:hAnsiTheme="minorHAnsi" w:cstheme="minorHAnsi"/>
          <w:b/>
          <w:lang w:eastAsia="it-IT" w:bidi="he-IL"/>
        </w:rPr>
      </w:pPr>
      <w:r w:rsidRPr="006A61B7">
        <w:rPr>
          <w:rFonts w:asciiTheme="minorHAnsi" w:eastAsia="Times New Roman" w:hAnsiTheme="minorHAnsi" w:cstheme="minorHAnsi"/>
          <w:b/>
          <w:lang w:eastAsia="it-IT" w:bidi="he-IL"/>
        </w:rPr>
        <w:t xml:space="preserve">Modulo Iscrizione </w:t>
      </w:r>
      <w:r w:rsidR="00D47344" w:rsidRPr="006A61B7">
        <w:rPr>
          <w:rFonts w:asciiTheme="minorHAnsi" w:eastAsia="Times New Roman" w:hAnsiTheme="minorHAnsi" w:cstheme="minorHAnsi"/>
          <w:b/>
          <w:lang w:eastAsia="it-IT" w:bidi="he-IL"/>
        </w:rPr>
        <w:t>alunni/e con disabilità.</w:t>
      </w:r>
    </w:p>
    <w:p w:rsidR="006C55F9" w:rsidRPr="006A61B7" w:rsidRDefault="006C55F9" w:rsidP="00D21F03">
      <w:pPr>
        <w:jc w:val="center"/>
        <w:rPr>
          <w:rFonts w:asciiTheme="minorHAnsi" w:eastAsia="Times New Roman" w:hAnsiTheme="minorHAnsi" w:cstheme="minorHAnsi"/>
          <w:b/>
          <w:lang w:eastAsia="it-IT" w:bidi="he-IL"/>
        </w:rPr>
      </w:pPr>
      <w:r w:rsidRPr="006A61B7">
        <w:rPr>
          <w:rFonts w:asciiTheme="minorHAnsi" w:eastAsia="Times New Roman" w:hAnsiTheme="minorHAnsi" w:cstheme="minorHAnsi"/>
          <w:b/>
          <w:lang w:eastAsia="it-IT" w:bidi="he-IL"/>
        </w:rPr>
        <w:t>Categoria</w:t>
      </w:r>
      <w:r w:rsidR="005046F4" w:rsidRPr="006A61B7">
        <w:rPr>
          <w:rFonts w:asciiTheme="minorHAnsi" w:eastAsia="Times New Roman" w:hAnsiTheme="minorHAnsi" w:cstheme="minorHAnsi"/>
          <w:b/>
          <w:lang w:eastAsia="it-IT" w:bidi="he-IL"/>
        </w:rPr>
        <w:t xml:space="preserve"> Cadetti/e</w:t>
      </w:r>
    </w:p>
    <w:p w:rsidR="00D21F03" w:rsidRPr="006A61B7" w:rsidRDefault="00D21F03" w:rsidP="002B36D3">
      <w:pPr>
        <w:jc w:val="center"/>
        <w:rPr>
          <w:rFonts w:asciiTheme="minorHAnsi" w:eastAsia="Times New Roman" w:hAnsiTheme="minorHAnsi" w:cstheme="minorHAnsi"/>
          <w:b/>
          <w:lang w:eastAsia="it-IT" w:bidi="he-IL"/>
        </w:rPr>
      </w:pPr>
    </w:p>
    <w:p w:rsidR="00D21F03" w:rsidRDefault="00D21F03" w:rsidP="002B36D3">
      <w:pPr>
        <w:jc w:val="center"/>
        <w:rPr>
          <w:rFonts w:ascii="Arial Narrow" w:eastAsia="Times New Roman" w:hAnsi="Arial Narrow"/>
          <w:b/>
          <w:i/>
          <w:sz w:val="28"/>
          <w:szCs w:val="28"/>
          <w:lang w:eastAsia="it-IT" w:bidi="he-IL"/>
        </w:rPr>
      </w:pPr>
      <w:bookmarkStart w:id="0" w:name="_GoBack"/>
      <w:bookmarkEnd w:id="0"/>
    </w:p>
    <w:p w:rsidR="002B36D3" w:rsidRDefault="002B36D3" w:rsidP="002B36D3">
      <w:pPr>
        <w:jc w:val="center"/>
        <w:rPr>
          <w:rFonts w:ascii="Times New Roman" w:eastAsia="Times New Roman" w:hAnsi="Times New Roman"/>
          <w:b/>
          <w:color w:val="0000FF"/>
          <w:sz w:val="36"/>
          <w:szCs w:val="36"/>
          <w:lang w:eastAsia="it-IT" w:bidi="he-IL"/>
        </w:rPr>
      </w:pPr>
    </w:p>
    <w:tbl>
      <w:tblPr>
        <w:tblpPr w:leftFromText="141" w:rightFromText="141" w:vertAnchor="text" w:horzAnchor="margin" w:tblpXSpec="right" w:tblpY="116"/>
        <w:tblW w:w="44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507"/>
        <w:gridCol w:w="545"/>
        <w:gridCol w:w="552"/>
        <w:gridCol w:w="552"/>
        <w:gridCol w:w="519"/>
        <w:gridCol w:w="459"/>
      </w:tblGrid>
      <w:tr w:rsidR="00143798" w:rsidTr="00143798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798" w:rsidRDefault="00FF7CA5" w:rsidP="001437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  <w:t xml:space="preserve">Categoria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C21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DIR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HFD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HFC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98" w:rsidRDefault="001B7BFA" w:rsidP="001437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HS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NV</w:t>
            </w:r>
          </w:p>
        </w:tc>
      </w:tr>
      <w:tr w:rsidR="00143798" w:rsidTr="00143798">
        <w:trPr>
          <w:trHeight w:val="27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798" w:rsidRDefault="00143798" w:rsidP="0014379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  <w:t>N° Maschi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</w:tr>
      <w:tr w:rsidR="00143798" w:rsidTr="00143798">
        <w:trPr>
          <w:trHeight w:val="270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43798" w:rsidRDefault="00143798" w:rsidP="0014379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  <w:t>N° Femmine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98" w:rsidRDefault="00143798" w:rsidP="001437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</w:tr>
    </w:tbl>
    <w:p w:rsidR="002B36D3" w:rsidRPr="0005015B" w:rsidRDefault="002B36D3" w:rsidP="002B36D3">
      <w:pPr>
        <w:rPr>
          <w:rFonts w:ascii="Arial Narrow" w:eastAsia="Times New Roman" w:hAnsi="Arial Narrow"/>
          <w:b/>
          <w:sz w:val="28"/>
          <w:szCs w:val="28"/>
          <w:u w:val="single"/>
          <w:lang w:eastAsia="it-IT" w:bidi="he-IL"/>
        </w:rPr>
      </w:pPr>
      <w:r w:rsidRPr="0005015B">
        <w:rPr>
          <w:rFonts w:ascii="Arial Narrow" w:eastAsia="Times New Roman" w:hAnsi="Arial Narrow"/>
          <w:b/>
          <w:sz w:val="28"/>
          <w:szCs w:val="28"/>
          <w:u w:val="single"/>
          <w:lang w:eastAsia="it-IT" w:bidi="he-IL"/>
        </w:rPr>
        <w:t xml:space="preserve">Da inviare </w:t>
      </w:r>
      <w:r w:rsidRPr="006A61B7">
        <w:rPr>
          <w:rFonts w:ascii="Arial Narrow" w:eastAsia="Times New Roman" w:hAnsi="Arial Narrow"/>
          <w:b/>
          <w:sz w:val="28"/>
          <w:szCs w:val="28"/>
          <w:u w:val="single"/>
          <w:lang w:eastAsia="it-IT" w:bidi="he-IL"/>
        </w:rPr>
        <w:t xml:space="preserve">esclusivamente </w:t>
      </w:r>
    </w:p>
    <w:p w:rsidR="002B36D3" w:rsidRDefault="002B36D3" w:rsidP="002B36D3">
      <w:pPr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r w:rsidRPr="00805F1D"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via </w:t>
      </w:r>
      <w:r w:rsidR="00805F1D" w:rsidRPr="00805F1D">
        <w:rPr>
          <w:rFonts w:ascii="Arial Narrow" w:eastAsia="Times New Roman" w:hAnsi="Arial Narrow"/>
          <w:b/>
          <w:sz w:val="28"/>
          <w:szCs w:val="28"/>
          <w:lang w:eastAsia="it-IT" w:bidi="he-IL"/>
        </w:rPr>
        <w:t>mail a</w:t>
      </w:r>
      <w:r w:rsidR="00805F1D">
        <w:rPr>
          <w:rFonts w:ascii="Arial Narrow" w:eastAsia="Times New Roman" w:hAnsi="Arial Narrow"/>
          <w:b/>
          <w:sz w:val="28"/>
          <w:szCs w:val="28"/>
          <w:lang w:eastAsia="it-IT" w:bidi="he-IL"/>
        </w:rPr>
        <w:t>:</w:t>
      </w:r>
      <w:r w:rsidR="00805F1D" w:rsidRPr="00805F1D"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 </w:t>
      </w:r>
      <w:hyperlink r:id="rId8" w:history="1">
        <w:r w:rsidR="006A61B7" w:rsidRPr="0003594D">
          <w:rPr>
            <w:rStyle w:val="Collegamentoipertestuale"/>
            <w:rFonts w:ascii="Arial Narrow" w:eastAsia="Times New Roman" w:hAnsi="Arial Narrow"/>
            <w:b/>
            <w:sz w:val="28"/>
            <w:szCs w:val="28"/>
            <w:lang w:eastAsia="it-IT" w:bidi="he-IL"/>
          </w:rPr>
          <w:t>drlo.ed.fisica@istruzione.it</w:t>
        </w:r>
      </w:hyperlink>
    </w:p>
    <w:p w:rsidR="002B36D3" w:rsidRDefault="002B36D3" w:rsidP="002B36D3">
      <w:pPr>
        <w:rPr>
          <w:rFonts w:ascii="Arial Narrow" w:eastAsia="Times New Roman" w:hAnsi="Arial Narrow"/>
          <w:b/>
          <w:color w:val="0000FF"/>
          <w:sz w:val="36"/>
          <w:szCs w:val="36"/>
          <w:lang w:eastAsia="it-IT" w:bidi="he-IL"/>
        </w:rPr>
      </w:pPr>
      <w:r>
        <w:rPr>
          <w:rFonts w:ascii="Arial Narrow" w:eastAsia="Times New Roman" w:hAnsi="Arial Narrow"/>
          <w:b/>
          <w:color w:val="0000FF"/>
          <w:sz w:val="28"/>
          <w:szCs w:val="28"/>
          <w:lang w:eastAsia="it-IT" w:bidi="he-IL"/>
        </w:rPr>
        <w:t xml:space="preserve">            </w:t>
      </w:r>
    </w:p>
    <w:p w:rsidR="002B36D3" w:rsidRPr="006A432C" w:rsidRDefault="006A432C" w:rsidP="002B36D3">
      <w:pPr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proofErr w:type="spellStart"/>
      <w:r w:rsidRPr="006A432C">
        <w:rPr>
          <w:rFonts w:ascii="Arial Narrow" w:hAnsi="Arial Narrow"/>
          <w:b/>
          <w:color w:val="000000"/>
          <w:sz w:val="28"/>
          <w:szCs w:val="28"/>
        </w:rPr>
        <w:t>Paralimpici</w:t>
      </w:r>
      <w:proofErr w:type="spellEnd"/>
      <w:r w:rsidRPr="006A432C">
        <w:rPr>
          <w:rFonts w:ascii="Arial Narrow" w:hAnsi="Arial Narrow"/>
          <w:b/>
          <w:color w:val="000000"/>
          <w:sz w:val="28"/>
          <w:szCs w:val="28"/>
        </w:rPr>
        <w:t xml:space="preserve"> Provincia di……………………..</w:t>
      </w:r>
    </w:p>
    <w:p w:rsidR="002B36D3" w:rsidRDefault="002B36D3" w:rsidP="002B36D3">
      <w:pPr>
        <w:rPr>
          <w:rFonts w:ascii="Arial Narrow" w:eastAsia="Times New Roman" w:hAnsi="Arial Narrow"/>
          <w:color w:val="0000FF"/>
          <w:sz w:val="20"/>
          <w:szCs w:val="20"/>
          <w:lang w:eastAsia="it-IT" w:bidi="he-IL"/>
        </w:rPr>
      </w:pPr>
    </w:p>
    <w:tbl>
      <w:tblPr>
        <w:tblW w:w="112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2"/>
        <w:gridCol w:w="2410"/>
        <w:gridCol w:w="1275"/>
        <w:gridCol w:w="1276"/>
        <w:gridCol w:w="709"/>
        <w:gridCol w:w="1417"/>
        <w:gridCol w:w="993"/>
        <w:gridCol w:w="953"/>
      </w:tblGrid>
      <w:tr w:rsidR="005046F4" w:rsidTr="005046F4">
        <w:trPr>
          <w:trHeight w:val="615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6F4" w:rsidRPr="005046F4" w:rsidRDefault="005046F4" w:rsidP="00FF7CA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5046F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Cognome e Nome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Pr="005046F4" w:rsidRDefault="005046F4" w:rsidP="00FF7CA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</w:p>
          <w:p w:rsidR="005046F4" w:rsidRPr="005046F4" w:rsidRDefault="005046F4" w:rsidP="00FF7CA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5046F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Istituzione Scolastica</w:t>
            </w:r>
          </w:p>
          <w:p w:rsidR="005046F4" w:rsidRPr="005046F4" w:rsidRDefault="005046F4" w:rsidP="00FF7CA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5046F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di appartenenza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F4" w:rsidRPr="005046F4" w:rsidRDefault="005046F4" w:rsidP="00FF7CA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5046F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gg/mm/aa</w:t>
            </w:r>
          </w:p>
          <w:p w:rsidR="005046F4" w:rsidRPr="005046F4" w:rsidRDefault="005046F4" w:rsidP="00FF7CA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5046F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Nascita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6F4" w:rsidRPr="005046F4" w:rsidRDefault="005046F4" w:rsidP="00FF7CA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</w:p>
          <w:p w:rsidR="005046F4" w:rsidRPr="005046F4" w:rsidRDefault="005046F4" w:rsidP="00FF7CA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5046F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Categoria</w:t>
            </w:r>
          </w:p>
          <w:p w:rsidR="005046F4" w:rsidRPr="005046F4" w:rsidRDefault="005046F4" w:rsidP="00FF7CA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Pr="005046F4" w:rsidRDefault="005046F4" w:rsidP="00FF7CA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5046F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Sesso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Pr="005046F4" w:rsidRDefault="005046F4" w:rsidP="005046F4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5046F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CORSA 80 mt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Pr="005046F4" w:rsidRDefault="005046F4" w:rsidP="00FF7CA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</w:p>
          <w:p w:rsidR="005046F4" w:rsidRPr="005046F4" w:rsidRDefault="005046F4" w:rsidP="00FF7CA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5046F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Lungo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Pr="005046F4" w:rsidRDefault="005046F4" w:rsidP="00FF7CA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</w:p>
          <w:p w:rsidR="005046F4" w:rsidRPr="005046F4" w:rsidRDefault="005046F4" w:rsidP="00FF7CA5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proofErr w:type="spellStart"/>
            <w:r w:rsidRPr="005046F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Vortex</w:t>
            </w:r>
            <w:proofErr w:type="spellEnd"/>
          </w:p>
        </w:tc>
      </w:tr>
      <w:tr w:rsidR="005046F4" w:rsidTr="005046F4">
        <w:trPr>
          <w:trHeight w:val="32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</w:tr>
      <w:tr w:rsidR="005046F4" w:rsidTr="005046F4">
        <w:trPr>
          <w:trHeight w:val="32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</w:tr>
      <w:tr w:rsidR="005046F4" w:rsidTr="005046F4">
        <w:trPr>
          <w:trHeight w:val="32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</w:tr>
      <w:tr w:rsidR="005046F4" w:rsidTr="005046F4">
        <w:trPr>
          <w:trHeight w:val="32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</w:tr>
      <w:tr w:rsidR="005046F4" w:rsidTr="005046F4">
        <w:trPr>
          <w:trHeight w:val="32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</w:tr>
      <w:tr w:rsidR="005046F4" w:rsidTr="005046F4">
        <w:trPr>
          <w:trHeight w:val="32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</w:tr>
      <w:tr w:rsidR="005046F4" w:rsidTr="005046F4">
        <w:trPr>
          <w:trHeight w:val="32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</w:tr>
      <w:tr w:rsidR="005046F4" w:rsidTr="005046F4">
        <w:trPr>
          <w:trHeight w:val="32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4" w:rsidRDefault="005046F4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</w:tr>
      <w:tr w:rsidR="002558C1" w:rsidTr="005046F4">
        <w:trPr>
          <w:trHeight w:val="32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8C1" w:rsidRDefault="002558C1" w:rsidP="00D21F03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8C1" w:rsidRDefault="002558C1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C1" w:rsidRDefault="002558C1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8C1" w:rsidRDefault="002558C1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8C1" w:rsidRDefault="002558C1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C1" w:rsidRDefault="002558C1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C1" w:rsidRDefault="002558C1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C1" w:rsidRDefault="002558C1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</w:tr>
      <w:tr w:rsidR="002558C1" w:rsidTr="005046F4">
        <w:trPr>
          <w:trHeight w:val="32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8C1" w:rsidRDefault="002558C1" w:rsidP="00D21F03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8C1" w:rsidRDefault="002558C1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C1" w:rsidRDefault="002558C1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8C1" w:rsidRDefault="002558C1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8C1" w:rsidRDefault="002558C1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C1" w:rsidRDefault="002558C1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C1" w:rsidRDefault="002558C1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C1" w:rsidRDefault="002558C1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</w:tr>
      <w:tr w:rsidR="002558C1" w:rsidTr="005046F4">
        <w:trPr>
          <w:trHeight w:val="32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8C1" w:rsidRDefault="002558C1" w:rsidP="00D21F03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8C1" w:rsidRDefault="002558C1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C1" w:rsidRDefault="002558C1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8C1" w:rsidRDefault="002558C1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8C1" w:rsidRDefault="002558C1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C1" w:rsidRDefault="002558C1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C1" w:rsidRDefault="002558C1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C1" w:rsidRDefault="002558C1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</w:tr>
      <w:tr w:rsidR="002558C1" w:rsidTr="005046F4">
        <w:trPr>
          <w:trHeight w:val="326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8C1" w:rsidRDefault="002558C1" w:rsidP="00D21F03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8C1" w:rsidRDefault="002558C1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C1" w:rsidRDefault="002558C1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8C1" w:rsidRDefault="002558C1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8C1" w:rsidRDefault="002558C1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C1" w:rsidRDefault="002558C1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C1" w:rsidRDefault="002558C1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C1" w:rsidRDefault="002558C1" w:rsidP="00D21F03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it-IT" w:bidi="he-IL"/>
              </w:rPr>
            </w:pPr>
          </w:p>
        </w:tc>
      </w:tr>
    </w:tbl>
    <w:p w:rsidR="002B36D3" w:rsidRDefault="002B36D3" w:rsidP="002B36D3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:rsidR="00B727EA" w:rsidRDefault="00B727EA" w:rsidP="002B36D3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:rsidR="002B36D3" w:rsidRPr="00283509" w:rsidRDefault="002B36D3" w:rsidP="002B36D3">
      <w:pPr>
        <w:rPr>
          <w:rFonts w:asciiTheme="minorHAnsi" w:eastAsia="Times New Roman" w:hAnsiTheme="minorHAnsi" w:cstheme="minorHAnsi"/>
          <w:lang w:eastAsia="it-IT" w:bidi="he-IL"/>
        </w:rPr>
      </w:pPr>
      <w:r w:rsidRPr="00283509">
        <w:rPr>
          <w:rFonts w:asciiTheme="minorHAnsi" w:eastAsia="Times New Roman" w:hAnsiTheme="minorHAnsi" w:cstheme="minorHAnsi"/>
          <w:b/>
          <w:lang w:eastAsia="it-IT" w:bidi="he-IL"/>
        </w:rPr>
        <w:tab/>
      </w:r>
      <w:r w:rsidRPr="00283509">
        <w:rPr>
          <w:rFonts w:asciiTheme="minorHAnsi" w:eastAsia="Times New Roman" w:hAnsiTheme="minorHAnsi" w:cstheme="minorHAnsi"/>
          <w:b/>
          <w:lang w:eastAsia="it-IT" w:bidi="he-IL"/>
        </w:rPr>
        <w:tab/>
      </w:r>
      <w:r w:rsidRPr="00283509">
        <w:rPr>
          <w:rFonts w:asciiTheme="minorHAnsi" w:eastAsia="Times New Roman" w:hAnsiTheme="minorHAnsi" w:cstheme="minorHAnsi"/>
          <w:b/>
          <w:lang w:eastAsia="it-IT" w:bidi="he-IL"/>
        </w:rPr>
        <w:tab/>
      </w:r>
      <w:r w:rsidR="00805F1D" w:rsidRPr="00283509">
        <w:rPr>
          <w:rFonts w:asciiTheme="minorHAnsi" w:eastAsia="Times New Roman" w:hAnsiTheme="minorHAnsi" w:cstheme="minorHAnsi"/>
          <w:b/>
          <w:lang w:eastAsia="it-IT" w:bidi="he-IL"/>
        </w:rPr>
        <w:tab/>
      </w:r>
      <w:r w:rsidR="00805F1D" w:rsidRPr="00283509">
        <w:rPr>
          <w:rFonts w:asciiTheme="minorHAnsi" w:eastAsia="Times New Roman" w:hAnsiTheme="minorHAnsi" w:cstheme="minorHAnsi"/>
          <w:b/>
          <w:lang w:eastAsia="it-IT" w:bidi="he-IL"/>
        </w:rPr>
        <w:tab/>
      </w:r>
    </w:p>
    <w:p w:rsidR="003E77D5" w:rsidRDefault="003E77D5" w:rsidP="003E77D5">
      <w:pPr>
        <w:rPr>
          <w:rFonts w:ascii="Times New Roman" w:hAnsi="Times New Roman"/>
          <w:color w:val="000000"/>
          <w:sz w:val="28"/>
          <w:szCs w:val="28"/>
          <w:lang w:eastAsia="it-IT"/>
        </w:rPr>
      </w:pPr>
    </w:p>
    <w:p w:rsidR="002558C1" w:rsidRPr="003E77D5" w:rsidRDefault="002558C1" w:rsidP="003E77D5">
      <w:pPr>
        <w:rPr>
          <w:rFonts w:ascii="Times New Roman" w:hAnsi="Times New Roman"/>
          <w:color w:val="000000"/>
          <w:sz w:val="28"/>
          <w:szCs w:val="28"/>
          <w:lang w:eastAsia="it-IT"/>
        </w:rPr>
      </w:pPr>
    </w:p>
    <w:p w:rsidR="005046F4" w:rsidRPr="003A3884" w:rsidRDefault="005046F4" w:rsidP="003A3884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Alunni con disabilità </w:t>
      </w:r>
      <w:r w:rsidR="003A3884">
        <w:rPr>
          <w:rFonts w:ascii="Arial" w:hAnsi="Arial" w:cs="Arial"/>
          <w:sz w:val="12"/>
          <w:szCs w:val="16"/>
        </w:rPr>
        <w:t>intellettivo relazionale (DIR)</w:t>
      </w:r>
      <w:r w:rsidRPr="003A3884">
        <w:rPr>
          <w:rFonts w:ascii="Arial" w:hAnsi="Arial" w:cs="Arial"/>
          <w:sz w:val="12"/>
          <w:szCs w:val="16"/>
        </w:rPr>
        <w:t xml:space="preserve"> </w:t>
      </w:r>
    </w:p>
    <w:p w:rsidR="005046F4" w:rsidRPr="003A3884" w:rsidRDefault="005046F4" w:rsidP="003A3884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Alunni con disabilità </w:t>
      </w:r>
      <w:r w:rsidR="003A3884">
        <w:rPr>
          <w:rFonts w:ascii="Arial" w:hAnsi="Arial" w:cs="Arial"/>
          <w:sz w:val="12"/>
          <w:szCs w:val="16"/>
        </w:rPr>
        <w:t>intellettivo relazionale (C21*)</w:t>
      </w:r>
      <w:r w:rsidRPr="003A3884">
        <w:rPr>
          <w:rFonts w:ascii="Arial" w:hAnsi="Arial" w:cs="Arial"/>
          <w:sz w:val="12"/>
          <w:szCs w:val="16"/>
        </w:rPr>
        <w:t xml:space="preserve"> </w:t>
      </w:r>
    </w:p>
    <w:p w:rsidR="005046F4" w:rsidRPr="003A3884" w:rsidRDefault="005046F4" w:rsidP="003A3884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>Alunni con disabilità fisica ma deambulanti (HF</w:t>
      </w:r>
      <w:r w:rsidR="003A3884">
        <w:rPr>
          <w:rFonts w:ascii="Arial" w:hAnsi="Arial" w:cs="Arial"/>
          <w:sz w:val="12"/>
          <w:szCs w:val="16"/>
        </w:rPr>
        <w:t>D - amputati, emiparesi, ecc.)</w:t>
      </w:r>
    </w:p>
    <w:p w:rsidR="005046F4" w:rsidRPr="003A3884" w:rsidRDefault="005046F4" w:rsidP="003A3884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>Alunni con disabili</w:t>
      </w:r>
      <w:r w:rsidR="003A3884">
        <w:rPr>
          <w:rFonts w:ascii="Arial" w:hAnsi="Arial" w:cs="Arial"/>
          <w:sz w:val="12"/>
          <w:szCs w:val="16"/>
        </w:rPr>
        <w:t>tà fisica non deambulanti (HFC)</w:t>
      </w:r>
    </w:p>
    <w:p w:rsidR="005046F4" w:rsidRPr="003A3884" w:rsidRDefault="003A3884" w:rsidP="003A3884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Alunni non udenti (HS)</w:t>
      </w:r>
    </w:p>
    <w:p w:rsidR="005046F4" w:rsidRPr="003A3884" w:rsidRDefault="003A3884" w:rsidP="003A3884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Alunni non vedenti (NV)</w:t>
      </w:r>
    </w:p>
    <w:p w:rsidR="005046F4" w:rsidRPr="003A3884" w:rsidRDefault="005046F4" w:rsidP="003A3884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*appartengono a questa categoria gli atleti con sindrome di Down. </w:t>
      </w:r>
    </w:p>
    <w:p w:rsidR="003E77D5" w:rsidRPr="003E77D5" w:rsidRDefault="005046F4" w:rsidP="003A3884">
      <w:pPr>
        <w:pStyle w:val="trt0xe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3A3884">
        <w:rPr>
          <w:rFonts w:ascii="Arial" w:hAnsi="Arial" w:cs="Arial"/>
          <w:sz w:val="12"/>
          <w:szCs w:val="16"/>
        </w:rPr>
        <w:t>Gli alunni che presentano più disabilità dovranno essere iscritti nella categoria di disabilità prevalente</w:t>
      </w:r>
    </w:p>
    <w:p w:rsidR="003E77D5" w:rsidRPr="003E77D5" w:rsidRDefault="003E77D5" w:rsidP="003E77D5">
      <w:pPr>
        <w:rPr>
          <w:rFonts w:ascii="Times New Roman" w:hAnsi="Times New Roman"/>
          <w:sz w:val="28"/>
          <w:szCs w:val="28"/>
          <w:lang w:eastAsia="it-IT"/>
        </w:rPr>
      </w:pPr>
    </w:p>
    <w:sectPr w:rsidR="003E77D5" w:rsidRPr="003E77D5" w:rsidSect="00B04D6A">
      <w:footerReference w:type="default" r:id="rId9"/>
      <w:pgSz w:w="11906" w:h="16838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786" w:rsidRDefault="00463786">
      <w:r>
        <w:separator/>
      </w:r>
    </w:p>
  </w:endnote>
  <w:endnote w:type="continuationSeparator" w:id="0">
    <w:p w:rsidR="00463786" w:rsidRDefault="0046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7E" w:rsidRDefault="005339C7">
    <w:pPr>
      <w:pStyle w:val="Pidipagina"/>
    </w:pPr>
    <w:r>
      <w:rPr>
        <w:rFonts w:ascii="Arial Narrow" w:hAnsi="Arial Narrow"/>
        <w:color w:val="000000"/>
        <w:sz w:val="18"/>
      </w:rPr>
      <w:t xml:space="preserve">                             </w:t>
    </w:r>
    <w:r w:rsidR="000B357E">
      <w:rPr>
        <w:rFonts w:ascii="Arial Narrow" w:hAnsi="Arial Narrow"/>
        <w:color w:val="000000"/>
        <w:sz w:val="18"/>
      </w:rPr>
      <w:t xml:space="preserve">                 </w:t>
    </w:r>
  </w:p>
  <w:p w:rsidR="005339C7" w:rsidRPr="00364F68" w:rsidRDefault="005339C7" w:rsidP="00267C60">
    <w:pPr>
      <w:ind w:right="-568"/>
      <w:jc w:val="center"/>
      <w:rPr>
        <w:rFonts w:ascii="Arial Narrow" w:hAnsi="Arial Narrow"/>
        <w:color w:val="000000"/>
        <w:sz w:val="18"/>
      </w:rPr>
    </w:pPr>
    <w:r>
      <w:rPr>
        <w:rFonts w:ascii="Arial Narrow" w:hAnsi="Arial Narrow"/>
        <w:color w:val="000000"/>
        <w:sz w:val="18"/>
      </w:rPr>
      <w:t xml:space="preserve">            </w:t>
    </w:r>
    <w:r w:rsidR="00267C60">
      <w:rPr>
        <w:rFonts w:ascii="Arial Narrow" w:hAnsi="Arial Narrow"/>
        <w:color w:val="000000"/>
        <w:sz w:val="18"/>
      </w:rPr>
      <w:t xml:space="preserve">     </w:t>
    </w:r>
    <w:r w:rsidR="00CB484B">
      <w:rPr>
        <w:rFonts w:ascii="Arial Narrow" w:hAnsi="Arial Narrow"/>
        <w:color w:val="000000"/>
        <w:sz w:val="18"/>
      </w:rPr>
      <w:t xml:space="preserve">                                                                       </w:t>
    </w:r>
    <w:r w:rsidR="00267C60">
      <w:rPr>
        <w:rFonts w:ascii="Arial Narrow" w:hAnsi="Arial Narrow"/>
        <w:color w:val="000000"/>
        <w:sz w:val="18"/>
      </w:rPr>
      <w:t xml:space="preserve">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786" w:rsidRDefault="00463786">
      <w:r>
        <w:separator/>
      </w:r>
    </w:p>
  </w:footnote>
  <w:footnote w:type="continuationSeparator" w:id="0">
    <w:p w:rsidR="00463786" w:rsidRDefault="00463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Puntoelenco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lvl w:ilvl="0">
      <w:numFmt w:val="bullet"/>
      <w:lvlText w:val=""/>
      <w:lvlJc w:val="left"/>
      <w:pPr>
        <w:tabs>
          <w:tab w:val="num" w:pos="0"/>
        </w:tabs>
        <w:ind w:left="283" w:hanging="283"/>
      </w:pPr>
      <w:rPr>
        <w:rFonts w:ascii="Wingdings" w:hAnsi="Wingdings"/>
        <w:b w:val="0"/>
        <w:i w:val="0"/>
        <w:sz w:val="22"/>
      </w:rPr>
    </w:lvl>
  </w:abstractNum>
  <w:abstractNum w:abstractNumId="5" w15:restartNumberingAfterBreak="0">
    <w:nsid w:val="008F2821"/>
    <w:multiLevelType w:val="hybridMultilevel"/>
    <w:tmpl w:val="85709112"/>
    <w:lvl w:ilvl="0" w:tplc="1B68BF7C">
      <w:start w:val="1"/>
      <w:numFmt w:val="bullet"/>
      <w:lvlText w:val=""/>
      <w:lvlJc w:val="left"/>
      <w:pPr>
        <w:ind w:left="720" w:hanging="360"/>
      </w:pPr>
      <w:rPr>
        <w:rFonts w:ascii="Wingdings" w:hAnsi="Wingdings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287481"/>
    <w:multiLevelType w:val="multilevel"/>
    <w:tmpl w:val="6EF0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533657"/>
    <w:multiLevelType w:val="multilevel"/>
    <w:tmpl w:val="C9BC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033A2E"/>
    <w:multiLevelType w:val="hybridMultilevel"/>
    <w:tmpl w:val="B49C467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BB1EE2"/>
    <w:multiLevelType w:val="multilevel"/>
    <w:tmpl w:val="7AA8F142"/>
    <w:lvl w:ilvl="0">
      <w:start w:val="1"/>
      <w:numFmt w:val="none"/>
      <w:lvlText w:val="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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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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D9B680B"/>
    <w:multiLevelType w:val="hybridMultilevel"/>
    <w:tmpl w:val="9378EBE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0707"/>
    <w:multiLevelType w:val="hybridMultilevel"/>
    <w:tmpl w:val="ABB2570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A22B9"/>
    <w:multiLevelType w:val="hybridMultilevel"/>
    <w:tmpl w:val="8BCC8C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55085"/>
    <w:multiLevelType w:val="singleLevel"/>
    <w:tmpl w:val="80524CBE"/>
    <w:lvl w:ilvl="0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14" w15:restartNumberingAfterBreak="0">
    <w:nsid w:val="25A30764"/>
    <w:multiLevelType w:val="hybridMultilevel"/>
    <w:tmpl w:val="4C7E0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22A7B"/>
    <w:multiLevelType w:val="hybridMultilevel"/>
    <w:tmpl w:val="1284AD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0294F"/>
    <w:multiLevelType w:val="hybridMultilevel"/>
    <w:tmpl w:val="ED323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A15B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B134BE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4B303A9D"/>
    <w:multiLevelType w:val="hybridMultilevel"/>
    <w:tmpl w:val="E8F0E4F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3174F"/>
    <w:multiLevelType w:val="hybridMultilevel"/>
    <w:tmpl w:val="E3D2A1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F6D36"/>
    <w:multiLevelType w:val="hybridMultilevel"/>
    <w:tmpl w:val="F55EC0E2"/>
    <w:lvl w:ilvl="0" w:tplc="19B8F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B3C58"/>
    <w:multiLevelType w:val="hybridMultilevel"/>
    <w:tmpl w:val="3D4858D2"/>
    <w:lvl w:ilvl="0" w:tplc="665A2560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5"/>
        </w:tabs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5"/>
        </w:tabs>
        <w:ind w:left="117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5"/>
        </w:tabs>
        <w:ind w:left="12495" w:hanging="360"/>
      </w:pPr>
      <w:rPr>
        <w:rFonts w:ascii="Wingdings" w:hAnsi="Wingdings" w:hint="default"/>
      </w:rPr>
    </w:lvl>
  </w:abstractNum>
  <w:abstractNum w:abstractNumId="23" w15:restartNumberingAfterBreak="0">
    <w:nsid w:val="55EE4481"/>
    <w:multiLevelType w:val="hybridMultilevel"/>
    <w:tmpl w:val="040224C2"/>
    <w:lvl w:ilvl="0" w:tplc="EE8AE788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2D5A4E"/>
    <w:multiLevelType w:val="hybridMultilevel"/>
    <w:tmpl w:val="785822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B9579C"/>
    <w:multiLevelType w:val="hybridMultilevel"/>
    <w:tmpl w:val="8B8E3CC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6A18A1"/>
    <w:multiLevelType w:val="hybridMultilevel"/>
    <w:tmpl w:val="7F544328"/>
    <w:lvl w:ilvl="0" w:tplc="5B7CFB5C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E24091"/>
    <w:multiLevelType w:val="multilevel"/>
    <w:tmpl w:val="90546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D155A"/>
    <w:multiLevelType w:val="multilevel"/>
    <w:tmpl w:val="5BCA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9" w15:restartNumberingAfterBreak="0">
    <w:nsid w:val="66D2453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0" w15:restartNumberingAfterBreak="0">
    <w:nsid w:val="676260E0"/>
    <w:multiLevelType w:val="hybridMultilevel"/>
    <w:tmpl w:val="8C285D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EA0C9C"/>
    <w:multiLevelType w:val="hybridMultilevel"/>
    <w:tmpl w:val="8E6AFC54"/>
    <w:lvl w:ilvl="0" w:tplc="9EE2C768">
      <w:start w:val="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6C764C77"/>
    <w:multiLevelType w:val="hybridMultilevel"/>
    <w:tmpl w:val="C6DC8090"/>
    <w:lvl w:ilvl="0" w:tplc="503C666C">
      <w:numFmt w:val="bullet"/>
      <w:lvlText w:val="-"/>
      <w:lvlJc w:val="left"/>
      <w:pPr>
        <w:ind w:left="720" w:hanging="360"/>
      </w:pPr>
      <w:rPr>
        <w:rFonts w:ascii="Arial Narrow" w:eastAsia="Cambria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67DB2"/>
    <w:multiLevelType w:val="hybridMultilevel"/>
    <w:tmpl w:val="EE84C65A"/>
    <w:lvl w:ilvl="0" w:tplc="27DEE7FA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806EB"/>
    <w:multiLevelType w:val="hybridMultilevel"/>
    <w:tmpl w:val="DE74A61E"/>
    <w:lvl w:ilvl="0" w:tplc="B93CE6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F0A64"/>
    <w:multiLevelType w:val="hybridMultilevel"/>
    <w:tmpl w:val="B3B4B08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25"/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8"/>
  </w:num>
  <w:num w:numId="6">
    <w:abstractNumId w:val="20"/>
  </w:num>
  <w:num w:numId="7">
    <w:abstractNumId w:val="28"/>
  </w:num>
  <w:num w:numId="8">
    <w:abstractNumId w:val="21"/>
  </w:num>
  <w:num w:numId="9">
    <w:abstractNumId w:val="17"/>
  </w:num>
  <w:num w:numId="10">
    <w:abstractNumId w:val="29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5"/>
  </w:num>
  <w:num w:numId="17">
    <w:abstractNumId w:val="31"/>
  </w:num>
  <w:num w:numId="18">
    <w:abstractNumId w:val="27"/>
  </w:num>
  <w:num w:numId="19">
    <w:abstractNumId w:val="7"/>
  </w:num>
  <w:num w:numId="20">
    <w:abstractNumId w:val="6"/>
  </w:num>
  <w:num w:numId="21">
    <w:abstractNumId w:val="23"/>
  </w:num>
  <w:num w:numId="22">
    <w:abstractNumId w:val="26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2"/>
  </w:num>
  <w:num w:numId="26">
    <w:abstractNumId w:val="3"/>
  </w:num>
  <w:num w:numId="27">
    <w:abstractNumId w:val="4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2"/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4"/>
  </w:num>
  <w:num w:numId="37">
    <w:abstractNumId w:val="19"/>
  </w:num>
  <w:num w:numId="38">
    <w:abstractNumId w:val="16"/>
  </w:num>
  <w:num w:numId="39">
    <w:abstractNumId w:val="5"/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68"/>
    <w:rsid w:val="00004277"/>
    <w:rsid w:val="0001200C"/>
    <w:rsid w:val="00015760"/>
    <w:rsid w:val="0002126A"/>
    <w:rsid w:val="00023794"/>
    <w:rsid w:val="00025A47"/>
    <w:rsid w:val="00036F09"/>
    <w:rsid w:val="000444D7"/>
    <w:rsid w:val="0005015B"/>
    <w:rsid w:val="00051091"/>
    <w:rsid w:val="000522C2"/>
    <w:rsid w:val="000524BF"/>
    <w:rsid w:val="0005590F"/>
    <w:rsid w:val="00062C6F"/>
    <w:rsid w:val="000648E1"/>
    <w:rsid w:val="00066175"/>
    <w:rsid w:val="000777FF"/>
    <w:rsid w:val="00080FCF"/>
    <w:rsid w:val="00085336"/>
    <w:rsid w:val="000862C3"/>
    <w:rsid w:val="00091CA9"/>
    <w:rsid w:val="000959FD"/>
    <w:rsid w:val="000A0530"/>
    <w:rsid w:val="000A0A7C"/>
    <w:rsid w:val="000A2813"/>
    <w:rsid w:val="000B1555"/>
    <w:rsid w:val="000B325A"/>
    <w:rsid w:val="000B357E"/>
    <w:rsid w:val="000E7569"/>
    <w:rsid w:val="000F5C72"/>
    <w:rsid w:val="000F635E"/>
    <w:rsid w:val="000F694F"/>
    <w:rsid w:val="00102E3A"/>
    <w:rsid w:val="00104051"/>
    <w:rsid w:val="00105CED"/>
    <w:rsid w:val="00112C21"/>
    <w:rsid w:val="0012091A"/>
    <w:rsid w:val="001245DB"/>
    <w:rsid w:val="00125582"/>
    <w:rsid w:val="00130F82"/>
    <w:rsid w:val="00133DFD"/>
    <w:rsid w:val="00135696"/>
    <w:rsid w:val="00141271"/>
    <w:rsid w:val="00143798"/>
    <w:rsid w:val="00144E1E"/>
    <w:rsid w:val="0015066B"/>
    <w:rsid w:val="00160BF5"/>
    <w:rsid w:val="001635BB"/>
    <w:rsid w:val="00163B10"/>
    <w:rsid w:val="00165F22"/>
    <w:rsid w:val="00170EC8"/>
    <w:rsid w:val="00172FF6"/>
    <w:rsid w:val="0017515B"/>
    <w:rsid w:val="0019076C"/>
    <w:rsid w:val="00192CAB"/>
    <w:rsid w:val="00193175"/>
    <w:rsid w:val="0019370C"/>
    <w:rsid w:val="001938C5"/>
    <w:rsid w:val="0019522F"/>
    <w:rsid w:val="00196B9E"/>
    <w:rsid w:val="001976EE"/>
    <w:rsid w:val="001A196E"/>
    <w:rsid w:val="001B134A"/>
    <w:rsid w:val="001B3DE7"/>
    <w:rsid w:val="001B7BFA"/>
    <w:rsid w:val="001C00A6"/>
    <w:rsid w:val="001C7707"/>
    <w:rsid w:val="001D42D7"/>
    <w:rsid w:val="001E13EF"/>
    <w:rsid w:val="001E6984"/>
    <w:rsid w:val="001E7A29"/>
    <w:rsid w:val="00200080"/>
    <w:rsid w:val="0020084D"/>
    <w:rsid w:val="002018BE"/>
    <w:rsid w:val="002020AB"/>
    <w:rsid w:val="00214FC5"/>
    <w:rsid w:val="00217297"/>
    <w:rsid w:val="00222ED7"/>
    <w:rsid w:val="00225C87"/>
    <w:rsid w:val="002269F1"/>
    <w:rsid w:val="00226CA7"/>
    <w:rsid w:val="0024184B"/>
    <w:rsid w:val="002419F3"/>
    <w:rsid w:val="00244AFA"/>
    <w:rsid w:val="00251381"/>
    <w:rsid w:val="00254516"/>
    <w:rsid w:val="00254675"/>
    <w:rsid w:val="002558C1"/>
    <w:rsid w:val="00260B5B"/>
    <w:rsid w:val="00266151"/>
    <w:rsid w:val="00267659"/>
    <w:rsid w:val="002677A7"/>
    <w:rsid w:val="00267C60"/>
    <w:rsid w:val="00276D0B"/>
    <w:rsid w:val="0028338F"/>
    <w:rsid w:val="00283509"/>
    <w:rsid w:val="00290092"/>
    <w:rsid w:val="0029159D"/>
    <w:rsid w:val="002A6ADD"/>
    <w:rsid w:val="002B36D3"/>
    <w:rsid w:val="002B3703"/>
    <w:rsid w:val="002B4B90"/>
    <w:rsid w:val="002B6C77"/>
    <w:rsid w:val="002B779D"/>
    <w:rsid w:val="002D6223"/>
    <w:rsid w:val="002D76F8"/>
    <w:rsid w:val="002E1ECD"/>
    <w:rsid w:val="002E3A74"/>
    <w:rsid w:val="002E5CD7"/>
    <w:rsid w:val="002F04B6"/>
    <w:rsid w:val="002F1E7F"/>
    <w:rsid w:val="002F25EA"/>
    <w:rsid w:val="00301AD4"/>
    <w:rsid w:val="003066B9"/>
    <w:rsid w:val="00306937"/>
    <w:rsid w:val="00307FE8"/>
    <w:rsid w:val="003104DF"/>
    <w:rsid w:val="00312E64"/>
    <w:rsid w:val="00314C58"/>
    <w:rsid w:val="003156BC"/>
    <w:rsid w:val="003158E4"/>
    <w:rsid w:val="00323C84"/>
    <w:rsid w:val="00324EA6"/>
    <w:rsid w:val="00326060"/>
    <w:rsid w:val="003303AE"/>
    <w:rsid w:val="00332F70"/>
    <w:rsid w:val="00334B1A"/>
    <w:rsid w:val="00334FDA"/>
    <w:rsid w:val="0033769A"/>
    <w:rsid w:val="0034007B"/>
    <w:rsid w:val="00343638"/>
    <w:rsid w:val="003508BD"/>
    <w:rsid w:val="00363847"/>
    <w:rsid w:val="00364F68"/>
    <w:rsid w:val="00365048"/>
    <w:rsid w:val="003658D2"/>
    <w:rsid w:val="003675CA"/>
    <w:rsid w:val="00381529"/>
    <w:rsid w:val="00384A04"/>
    <w:rsid w:val="00384D35"/>
    <w:rsid w:val="00385210"/>
    <w:rsid w:val="00387994"/>
    <w:rsid w:val="0039191B"/>
    <w:rsid w:val="00391977"/>
    <w:rsid w:val="00392F66"/>
    <w:rsid w:val="00393233"/>
    <w:rsid w:val="0039342C"/>
    <w:rsid w:val="00396CBF"/>
    <w:rsid w:val="003A20D6"/>
    <w:rsid w:val="003A3884"/>
    <w:rsid w:val="003B1DC4"/>
    <w:rsid w:val="003C7F51"/>
    <w:rsid w:val="003D1D4A"/>
    <w:rsid w:val="003D3A8A"/>
    <w:rsid w:val="003D6330"/>
    <w:rsid w:val="003E0D7C"/>
    <w:rsid w:val="003E3FAA"/>
    <w:rsid w:val="003E77D5"/>
    <w:rsid w:val="003F0A6D"/>
    <w:rsid w:val="003F2879"/>
    <w:rsid w:val="003F3330"/>
    <w:rsid w:val="003F6CE7"/>
    <w:rsid w:val="004003D8"/>
    <w:rsid w:val="00400870"/>
    <w:rsid w:val="00406E50"/>
    <w:rsid w:val="00407490"/>
    <w:rsid w:val="00407C72"/>
    <w:rsid w:val="00410B24"/>
    <w:rsid w:val="00410C43"/>
    <w:rsid w:val="00415443"/>
    <w:rsid w:val="00415657"/>
    <w:rsid w:val="00432FBB"/>
    <w:rsid w:val="004331AB"/>
    <w:rsid w:val="004350D1"/>
    <w:rsid w:val="00435C29"/>
    <w:rsid w:val="004360D0"/>
    <w:rsid w:val="00442C78"/>
    <w:rsid w:val="004504F1"/>
    <w:rsid w:val="00450DBA"/>
    <w:rsid w:val="00450E2E"/>
    <w:rsid w:val="00455C55"/>
    <w:rsid w:val="00457E48"/>
    <w:rsid w:val="00463541"/>
    <w:rsid w:val="00463786"/>
    <w:rsid w:val="00483ADE"/>
    <w:rsid w:val="00487AD1"/>
    <w:rsid w:val="00495F11"/>
    <w:rsid w:val="004B5B85"/>
    <w:rsid w:val="004B618B"/>
    <w:rsid w:val="004C4F2D"/>
    <w:rsid w:val="004D167F"/>
    <w:rsid w:val="004E0410"/>
    <w:rsid w:val="004E2A4B"/>
    <w:rsid w:val="004F2F9D"/>
    <w:rsid w:val="004F60A5"/>
    <w:rsid w:val="004F6DAC"/>
    <w:rsid w:val="0050077E"/>
    <w:rsid w:val="00501D34"/>
    <w:rsid w:val="005046F4"/>
    <w:rsid w:val="00505EC7"/>
    <w:rsid w:val="00510BE1"/>
    <w:rsid w:val="00512D36"/>
    <w:rsid w:val="00520222"/>
    <w:rsid w:val="0052253F"/>
    <w:rsid w:val="005305A6"/>
    <w:rsid w:val="005308A7"/>
    <w:rsid w:val="005339C7"/>
    <w:rsid w:val="00536176"/>
    <w:rsid w:val="00540A14"/>
    <w:rsid w:val="00544B2B"/>
    <w:rsid w:val="00552ED6"/>
    <w:rsid w:val="00554028"/>
    <w:rsid w:val="0055684E"/>
    <w:rsid w:val="00556A50"/>
    <w:rsid w:val="005577E6"/>
    <w:rsid w:val="00557E84"/>
    <w:rsid w:val="00575493"/>
    <w:rsid w:val="00575946"/>
    <w:rsid w:val="0057633B"/>
    <w:rsid w:val="00585827"/>
    <w:rsid w:val="005A308D"/>
    <w:rsid w:val="005A5C72"/>
    <w:rsid w:val="005A6D35"/>
    <w:rsid w:val="005A78D6"/>
    <w:rsid w:val="005B7A1E"/>
    <w:rsid w:val="005C3466"/>
    <w:rsid w:val="005C3F43"/>
    <w:rsid w:val="005C711C"/>
    <w:rsid w:val="005D047C"/>
    <w:rsid w:val="005D1677"/>
    <w:rsid w:val="005D34F7"/>
    <w:rsid w:val="005D6AC1"/>
    <w:rsid w:val="005D7AD1"/>
    <w:rsid w:val="005E0F98"/>
    <w:rsid w:val="005E239E"/>
    <w:rsid w:val="005E271B"/>
    <w:rsid w:val="005E7E74"/>
    <w:rsid w:val="005F1713"/>
    <w:rsid w:val="005F248C"/>
    <w:rsid w:val="005F2B17"/>
    <w:rsid w:val="005F67BE"/>
    <w:rsid w:val="00606623"/>
    <w:rsid w:val="006101C5"/>
    <w:rsid w:val="00615BD6"/>
    <w:rsid w:val="00617297"/>
    <w:rsid w:val="00626824"/>
    <w:rsid w:val="00637EA1"/>
    <w:rsid w:val="006464EF"/>
    <w:rsid w:val="00652D91"/>
    <w:rsid w:val="00652E5B"/>
    <w:rsid w:val="00653843"/>
    <w:rsid w:val="00662480"/>
    <w:rsid w:val="00665B73"/>
    <w:rsid w:val="006718DC"/>
    <w:rsid w:val="00677EA6"/>
    <w:rsid w:val="00680407"/>
    <w:rsid w:val="00680408"/>
    <w:rsid w:val="006805FF"/>
    <w:rsid w:val="00684C4C"/>
    <w:rsid w:val="0068510E"/>
    <w:rsid w:val="0068523D"/>
    <w:rsid w:val="00686628"/>
    <w:rsid w:val="00686944"/>
    <w:rsid w:val="006917DB"/>
    <w:rsid w:val="00693D3E"/>
    <w:rsid w:val="006942E4"/>
    <w:rsid w:val="00695449"/>
    <w:rsid w:val="00696E50"/>
    <w:rsid w:val="006A1C44"/>
    <w:rsid w:val="006A432C"/>
    <w:rsid w:val="006A61B7"/>
    <w:rsid w:val="006B5319"/>
    <w:rsid w:val="006C487F"/>
    <w:rsid w:val="006C55F9"/>
    <w:rsid w:val="006C59F6"/>
    <w:rsid w:val="006C5A94"/>
    <w:rsid w:val="006D1CAD"/>
    <w:rsid w:val="006D4DF1"/>
    <w:rsid w:val="006E25DE"/>
    <w:rsid w:val="006F513D"/>
    <w:rsid w:val="00700B04"/>
    <w:rsid w:val="007032C0"/>
    <w:rsid w:val="007051F5"/>
    <w:rsid w:val="00710969"/>
    <w:rsid w:val="00715766"/>
    <w:rsid w:val="00717FA7"/>
    <w:rsid w:val="00722B52"/>
    <w:rsid w:val="0072303C"/>
    <w:rsid w:val="0074498B"/>
    <w:rsid w:val="0074517B"/>
    <w:rsid w:val="007559A1"/>
    <w:rsid w:val="007563FB"/>
    <w:rsid w:val="007572A1"/>
    <w:rsid w:val="00757E20"/>
    <w:rsid w:val="00761F2F"/>
    <w:rsid w:val="00762C5C"/>
    <w:rsid w:val="00766F4C"/>
    <w:rsid w:val="00770D04"/>
    <w:rsid w:val="00772221"/>
    <w:rsid w:val="00772DD3"/>
    <w:rsid w:val="00775287"/>
    <w:rsid w:val="007809BA"/>
    <w:rsid w:val="00780EDE"/>
    <w:rsid w:val="00784DB1"/>
    <w:rsid w:val="007904C0"/>
    <w:rsid w:val="00790521"/>
    <w:rsid w:val="007920C8"/>
    <w:rsid w:val="0079518A"/>
    <w:rsid w:val="007A2A60"/>
    <w:rsid w:val="007B08B1"/>
    <w:rsid w:val="007B4431"/>
    <w:rsid w:val="007B6A0E"/>
    <w:rsid w:val="007C551A"/>
    <w:rsid w:val="007C7B04"/>
    <w:rsid w:val="007D5D4C"/>
    <w:rsid w:val="007D5EC1"/>
    <w:rsid w:val="007D619F"/>
    <w:rsid w:val="007F1396"/>
    <w:rsid w:val="0080318D"/>
    <w:rsid w:val="008056D6"/>
    <w:rsid w:val="00805F1D"/>
    <w:rsid w:val="008061FC"/>
    <w:rsid w:val="00815BDE"/>
    <w:rsid w:val="00820734"/>
    <w:rsid w:val="0082694A"/>
    <w:rsid w:val="0084037E"/>
    <w:rsid w:val="008406CB"/>
    <w:rsid w:val="008427B1"/>
    <w:rsid w:val="00843086"/>
    <w:rsid w:val="008434CD"/>
    <w:rsid w:val="00844CD4"/>
    <w:rsid w:val="0084785E"/>
    <w:rsid w:val="008518F1"/>
    <w:rsid w:val="0085696C"/>
    <w:rsid w:val="00862861"/>
    <w:rsid w:val="008636D1"/>
    <w:rsid w:val="00866F32"/>
    <w:rsid w:val="008762D4"/>
    <w:rsid w:val="008807E2"/>
    <w:rsid w:val="008808A7"/>
    <w:rsid w:val="00884945"/>
    <w:rsid w:val="008858D7"/>
    <w:rsid w:val="00885D70"/>
    <w:rsid w:val="008961D3"/>
    <w:rsid w:val="008A082F"/>
    <w:rsid w:val="008A361D"/>
    <w:rsid w:val="008A367E"/>
    <w:rsid w:val="008A3A13"/>
    <w:rsid w:val="008B1ACA"/>
    <w:rsid w:val="008B425F"/>
    <w:rsid w:val="008B5A24"/>
    <w:rsid w:val="008B6967"/>
    <w:rsid w:val="008C13D0"/>
    <w:rsid w:val="008C5DBA"/>
    <w:rsid w:val="008D581D"/>
    <w:rsid w:val="008D5882"/>
    <w:rsid w:val="008D7911"/>
    <w:rsid w:val="008E2C32"/>
    <w:rsid w:val="008F1136"/>
    <w:rsid w:val="008F2BA0"/>
    <w:rsid w:val="008F3567"/>
    <w:rsid w:val="00902340"/>
    <w:rsid w:val="00902A05"/>
    <w:rsid w:val="00902CAB"/>
    <w:rsid w:val="00903B6B"/>
    <w:rsid w:val="00903CCF"/>
    <w:rsid w:val="0090734B"/>
    <w:rsid w:val="00907D77"/>
    <w:rsid w:val="0091069A"/>
    <w:rsid w:val="00917EC0"/>
    <w:rsid w:val="009216E6"/>
    <w:rsid w:val="00932ABB"/>
    <w:rsid w:val="00934770"/>
    <w:rsid w:val="00935390"/>
    <w:rsid w:val="009431D0"/>
    <w:rsid w:val="00943FE9"/>
    <w:rsid w:val="00945098"/>
    <w:rsid w:val="009464BC"/>
    <w:rsid w:val="009500DF"/>
    <w:rsid w:val="009502D5"/>
    <w:rsid w:val="00950B01"/>
    <w:rsid w:val="00962B06"/>
    <w:rsid w:val="00974441"/>
    <w:rsid w:val="00990864"/>
    <w:rsid w:val="00993B13"/>
    <w:rsid w:val="009A1635"/>
    <w:rsid w:val="009B06F4"/>
    <w:rsid w:val="009B47F3"/>
    <w:rsid w:val="009B5452"/>
    <w:rsid w:val="009C0FFA"/>
    <w:rsid w:val="009C471B"/>
    <w:rsid w:val="009C5EC8"/>
    <w:rsid w:val="009D1CED"/>
    <w:rsid w:val="009D7776"/>
    <w:rsid w:val="009D7BA2"/>
    <w:rsid w:val="009D7FDB"/>
    <w:rsid w:val="009E6865"/>
    <w:rsid w:val="009F1A1F"/>
    <w:rsid w:val="009F290D"/>
    <w:rsid w:val="009F321C"/>
    <w:rsid w:val="00A00B31"/>
    <w:rsid w:val="00A051EB"/>
    <w:rsid w:val="00A05BB8"/>
    <w:rsid w:val="00A06919"/>
    <w:rsid w:val="00A0695B"/>
    <w:rsid w:val="00A07F63"/>
    <w:rsid w:val="00A30582"/>
    <w:rsid w:val="00A31803"/>
    <w:rsid w:val="00A32AF5"/>
    <w:rsid w:val="00A345A1"/>
    <w:rsid w:val="00A35D04"/>
    <w:rsid w:val="00A365BF"/>
    <w:rsid w:val="00A37075"/>
    <w:rsid w:val="00A378C6"/>
    <w:rsid w:val="00A412F0"/>
    <w:rsid w:val="00A43CDF"/>
    <w:rsid w:val="00A52E60"/>
    <w:rsid w:val="00A54C82"/>
    <w:rsid w:val="00A55E53"/>
    <w:rsid w:val="00A56EEF"/>
    <w:rsid w:val="00A73F83"/>
    <w:rsid w:val="00A752AE"/>
    <w:rsid w:val="00A758D1"/>
    <w:rsid w:val="00A769B7"/>
    <w:rsid w:val="00A8385E"/>
    <w:rsid w:val="00A907B6"/>
    <w:rsid w:val="00A92341"/>
    <w:rsid w:val="00A97BCF"/>
    <w:rsid w:val="00AB0AF1"/>
    <w:rsid w:val="00AB5B35"/>
    <w:rsid w:val="00AC1287"/>
    <w:rsid w:val="00AC1F20"/>
    <w:rsid w:val="00AC67EC"/>
    <w:rsid w:val="00AD26C3"/>
    <w:rsid w:val="00AD49F9"/>
    <w:rsid w:val="00AD7901"/>
    <w:rsid w:val="00AF0E0C"/>
    <w:rsid w:val="00AF33EB"/>
    <w:rsid w:val="00AF51D0"/>
    <w:rsid w:val="00B00281"/>
    <w:rsid w:val="00B021EF"/>
    <w:rsid w:val="00B04D6A"/>
    <w:rsid w:val="00B0743F"/>
    <w:rsid w:val="00B07A83"/>
    <w:rsid w:val="00B23210"/>
    <w:rsid w:val="00B24708"/>
    <w:rsid w:val="00B2784D"/>
    <w:rsid w:val="00B32AD4"/>
    <w:rsid w:val="00B34EFF"/>
    <w:rsid w:val="00B4007E"/>
    <w:rsid w:val="00B41371"/>
    <w:rsid w:val="00B428D5"/>
    <w:rsid w:val="00B44F25"/>
    <w:rsid w:val="00B46BD4"/>
    <w:rsid w:val="00B479BE"/>
    <w:rsid w:val="00B505F4"/>
    <w:rsid w:val="00B50945"/>
    <w:rsid w:val="00B519A5"/>
    <w:rsid w:val="00B575B6"/>
    <w:rsid w:val="00B6065A"/>
    <w:rsid w:val="00B64ECB"/>
    <w:rsid w:val="00B66F28"/>
    <w:rsid w:val="00B70AE2"/>
    <w:rsid w:val="00B71B88"/>
    <w:rsid w:val="00B727EA"/>
    <w:rsid w:val="00B73B0E"/>
    <w:rsid w:val="00B74588"/>
    <w:rsid w:val="00B76556"/>
    <w:rsid w:val="00B8086C"/>
    <w:rsid w:val="00B80E5E"/>
    <w:rsid w:val="00B81420"/>
    <w:rsid w:val="00B83556"/>
    <w:rsid w:val="00B8633A"/>
    <w:rsid w:val="00B870C4"/>
    <w:rsid w:val="00B90A18"/>
    <w:rsid w:val="00B96273"/>
    <w:rsid w:val="00B9667A"/>
    <w:rsid w:val="00BA029C"/>
    <w:rsid w:val="00BA263E"/>
    <w:rsid w:val="00BB064E"/>
    <w:rsid w:val="00BB1A84"/>
    <w:rsid w:val="00BB2229"/>
    <w:rsid w:val="00BC1259"/>
    <w:rsid w:val="00BC4D14"/>
    <w:rsid w:val="00BC520D"/>
    <w:rsid w:val="00BC6DF4"/>
    <w:rsid w:val="00BD18B8"/>
    <w:rsid w:val="00BD3BAC"/>
    <w:rsid w:val="00BD5AD6"/>
    <w:rsid w:val="00BE5DBB"/>
    <w:rsid w:val="00BE6284"/>
    <w:rsid w:val="00BF0798"/>
    <w:rsid w:val="00BF215E"/>
    <w:rsid w:val="00BF5A3C"/>
    <w:rsid w:val="00BF5BDD"/>
    <w:rsid w:val="00C0344F"/>
    <w:rsid w:val="00C050EA"/>
    <w:rsid w:val="00C10214"/>
    <w:rsid w:val="00C14133"/>
    <w:rsid w:val="00C1683E"/>
    <w:rsid w:val="00C17FA8"/>
    <w:rsid w:val="00C2102C"/>
    <w:rsid w:val="00C24094"/>
    <w:rsid w:val="00C3475B"/>
    <w:rsid w:val="00C40CB5"/>
    <w:rsid w:val="00C44330"/>
    <w:rsid w:val="00C45275"/>
    <w:rsid w:val="00C45D0E"/>
    <w:rsid w:val="00C5000A"/>
    <w:rsid w:val="00C50624"/>
    <w:rsid w:val="00C53BD0"/>
    <w:rsid w:val="00C57437"/>
    <w:rsid w:val="00C61D11"/>
    <w:rsid w:val="00C666DE"/>
    <w:rsid w:val="00C67CA9"/>
    <w:rsid w:val="00C72E51"/>
    <w:rsid w:val="00C73642"/>
    <w:rsid w:val="00C776A5"/>
    <w:rsid w:val="00C81C46"/>
    <w:rsid w:val="00C86077"/>
    <w:rsid w:val="00C91B1B"/>
    <w:rsid w:val="00C92011"/>
    <w:rsid w:val="00CA59E0"/>
    <w:rsid w:val="00CA643F"/>
    <w:rsid w:val="00CB049C"/>
    <w:rsid w:val="00CB139A"/>
    <w:rsid w:val="00CB440A"/>
    <w:rsid w:val="00CB484B"/>
    <w:rsid w:val="00CB486B"/>
    <w:rsid w:val="00CC0ECD"/>
    <w:rsid w:val="00CC5830"/>
    <w:rsid w:val="00CD66A7"/>
    <w:rsid w:val="00CD66B0"/>
    <w:rsid w:val="00CD78C1"/>
    <w:rsid w:val="00CE39E6"/>
    <w:rsid w:val="00CE3B20"/>
    <w:rsid w:val="00CE73D1"/>
    <w:rsid w:val="00CF1ABC"/>
    <w:rsid w:val="00CF3CBF"/>
    <w:rsid w:val="00CF7303"/>
    <w:rsid w:val="00D03D5A"/>
    <w:rsid w:val="00D048F8"/>
    <w:rsid w:val="00D15362"/>
    <w:rsid w:val="00D17B51"/>
    <w:rsid w:val="00D202E5"/>
    <w:rsid w:val="00D21F03"/>
    <w:rsid w:val="00D23085"/>
    <w:rsid w:val="00D348E2"/>
    <w:rsid w:val="00D40251"/>
    <w:rsid w:val="00D42345"/>
    <w:rsid w:val="00D47344"/>
    <w:rsid w:val="00D478D4"/>
    <w:rsid w:val="00D52458"/>
    <w:rsid w:val="00D52F4A"/>
    <w:rsid w:val="00D54E22"/>
    <w:rsid w:val="00D554EB"/>
    <w:rsid w:val="00D63532"/>
    <w:rsid w:val="00D64C41"/>
    <w:rsid w:val="00D65DE9"/>
    <w:rsid w:val="00D7101A"/>
    <w:rsid w:val="00D71253"/>
    <w:rsid w:val="00D73575"/>
    <w:rsid w:val="00D745DF"/>
    <w:rsid w:val="00D77594"/>
    <w:rsid w:val="00D83013"/>
    <w:rsid w:val="00D8516B"/>
    <w:rsid w:val="00D861E1"/>
    <w:rsid w:val="00D86BC7"/>
    <w:rsid w:val="00D923B9"/>
    <w:rsid w:val="00D92633"/>
    <w:rsid w:val="00D97F2C"/>
    <w:rsid w:val="00DA3108"/>
    <w:rsid w:val="00DA5DBF"/>
    <w:rsid w:val="00DB0611"/>
    <w:rsid w:val="00DB42E9"/>
    <w:rsid w:val="00DB51E5"/>
    <w:rsid w:val="00DC65ED"/>
    <w:rsid w:val="00DC7D6C"/>
    <w:rsid w:val="00DD14F3"/>
    <w:rsid w:val="00DD1726"/>
    <w:rsid w:val="00DD3CFB"/>
    <w:rsid w:val="00DE054F"/>
    <w:rsid w:val="00DE1268"/>
    <w:rsid w:val="00DF48D6"/>
    <w:rsid w:val="00DF76A1"/>
    <w:rsid w:val="00E02277"/>
    <w:rsid w:val="00E02E02"/>
    <w:rsid w:val="00E032B7"/>
    <w:rsid w:val="00E13B61"/>
    <w:rsid w:val="00E212E2"/>
    <w:rsid w:val="00E3423B"/>
    <w:rsid w:val="00E40795"/>
    <w:rsid w:val="00E44999"/>
    <w:rsid w:val="00E55D10"/>
    <w:rsid w:val="00E56BFF"/>
    <w:rsid w:val="00E60901"/>
    <w:rsid w:val="00E61726"/>
    <w:rsid w:val="00E663F7"/>
    <w:rsid w:val="00E66FDF"/>
    <w:rsid w:val="00E702B6"/>
    <w:rsid w:val="00E72218"/>
    <w:rsid w:val="00E73272"/>
    <w:rsid w:val="00E7571B"/>
    <w:rsid w:val="00E84AE2"/>
    <w:rsid w:val="00E857DB"/>
    <w:rsid w:val="00E86798"/>
    <w:rsid w:val="00EA70C1"/>
    <w:rsid w:val="00EA7141"/>
    <w:rsid w:val="00EA7BA1"/>
    <w:rsid w:val="00EB2553"/>
    <w:rsid w:val="00EB4F4F"/>
    <w:rsid w:val="00EB5B4F"/>
    <w:rsid w:val="00EB6F19"/>
    <w:rsid w:val="00EB7ADA"/>
    <w:rsid w:val="00EC1E1C"/>
    <w:rsid w:val="00ED2C58"/>
    <w:rsid w:val="00EE1BC0"/>
    <w:rsid w:val="00EE69BA"/>
    <w:rsid w:val="00EE717D"/>
    <w:rsid w:val="00EF0EE4"/>
    <w:rsid w:val="00EF38F3"/>
    <w:rsid w:val="00EF724D"/>
    <w:rsid w:val="00F05593"/>
    <w:rsid w:val="00F0797D"/>
    <w:rsid w:val="00F11D70"/>
    <w:rsid w:val="00F16CC9"/>
    <w:rsid w:val="00F21DEA"/>
    <w:rsid w:val="00F25525"/>
    <w:rsid w:val="00F33975"/>
    <w:rsid w:val="00F359C0"/>
    <w:rsid w:val="00F4075B"/>
    <w:rsid w:val="00F4096F"/>
    <w:rsid w:val="00F41979"/>
    <w:rsid w:val="00F42448"/>
    <w:rsid w:val="00F428EB"/>
    <w:rsid w:val="00F429C1"/>
    <w:rsid w:val="00F54E6B"/>
    <w:rsid w:val="00F5570E"/>
    <w:rsid w:val="00F62522"/>
    <w:rsid w:val="00F6328F"/>
    <w:rsid w:val="00F63E0F"/>
    <w:rsid w:val="00F65517"/>
    <w:rsid w:val="00F6642A"/>
    <w:rsid w:val="00F66FBF"/>
    <w:rsid w:val="00F72EDB"/>
    <w:rsid w:val="00F73342"/>
    <w:rsid w:val="00F73715"/>
    <w:rsid w:val="00F80A4A"/>
    <w:rsid w:val="00F84CCD"/>
    <w:rsid w:val="00F91B0C"/>
    <w:rsid w:val="00F94B63"/>
    <w:rsid w:val="00FA1CA3"/>
    <w:rsid w:val="00FB7FBA"/>
    <w:rsid w:val="00FC2671"/>
    <w:rsid w:val="00FC6510"/>
    <w:rsid w:val="00FD0162"/>
    <w:rsid w:val="00FD15D2"/>
    <w:rsid w:val="00FD1F95"/>
    <w:rsid w:val="00FD5759"/>
    <w:rsid w:val="00FE3E31"/>
    <w:rsid w:val="00FE596C"/>
    <w:rsid w:val="00FF67CA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E20E30"/>
  <w15:chartTrackingRefBased/>
  <w15:docId w15:val="{4DD6D7E2-DC5E-6147-A183-E80E2836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3EC2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rsid w:val="002B37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EB2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B425F"/>
    <w:pPr>
      <w:keepNext/>
      <w:jc w:val="right"/>
      <w:outlineLvl w:val="2"/>
    </w:pPr>
    <w:rPr>
      <w:rFonts w:ascii="Arial Narrow" w:eastAsia="Times New Roman" w:hAnsi="Arial Narrow"/>
      <w:b/>
      <w:bCs/>
      <w:szCs w:val="20"/>
      <w:u w:val="single"/>
      <w:lang w:eastAsia="it-IT"/>
    </w:rPr>
  </w:style>
  <w:style w:type="paragraph" w:styleId="Titolo4">
    <w:name w:val="heading 4"/>
    <w:basedOn w:val="Normale"/>
    <w:next w:val="Normale"/>
    <w:qFormat/>
    <w:rsid w:val="00BC6D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B425F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 Narrow" w:eastAsia="Times New Roman" w:hAnsi="Arial Narrow"/>
      <w:b/>
      <w:bCs/>
      <w:sz w:val="32"/>
      <w:szCs w:val="20"/>
      <w:lang w:eastAsia="it-IT"/>
    </w:rPr>
  </w:style>
  <w:style w:type="paragraph" w:styleId="Titolo6">
    <w:name w:val="heading 6"/>
    <w:basedOn w:val="Normale"/>
    <w:next w:val="Normale"/>
    <w:qFormat/>
    <w:rsid w:val="00D03D5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BC6DF4"/>
    <w:pPr>
      <w:spacing w:before="240" w:after="60"/>
      <w:outlineLvl w:val="6"/>
    </w:pPr>
    <w:rPr>
      <w:rFonts w:ascii="Times New Roman" w:hAnsi="Times New Roman"/>
    </w:rPr>
  </w:style>
  <w:style w:type="paragraph" w:styleId="Titolo8">
    <w:name w:val="heading 8"/>
    <w:basedOn w:val="Normale"/>
    <w:next w:val="Normale"/>
    <w:qFormat/>
    <w:rsid w:val="00D03D5A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364F68"/>
    <w:pPr>
      <w:spacing w:beforeLines="1" w:afterLines="1"/>
    </w:pPr>
    <w:rPr>
      <w:rFonts w:ascii="Times" w:hAnsi="Times"/>
      <w:sz w:val="20"/>
      <w:szCs w:val="20"/>
      <w:lang w:eastAsia="it-IT"/>
    </w:rPr>
  </w:style>
  <w:style w:type="character" w:customStyle="1" w:styleId="stile18">
    <w:name w:val="stile18"/>
    <w:basedOn w:val="Carpredefinitoparagrafo"/>
    <w:rsid w:val="00364F68"/>
  </w:style>
  <w:style w:type="character" w:styleId="Collegamentoipertestuale">
    <w:name w:val="Hyperlink"/>
    <w:uiPriority w:val="99"/>
    <w:rsid w:val="00364F68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364F68"/>
    <w:rPr>
      <w:color w:val="800080"/>
      <w:u w:val="single"/>
    </w:rPr>
  </w:style>
  <w:style w:type="paragraph" w:styleId="Intestazione">
    <w:name w:val="header"/>
    <w:basedOn w:val="Normale"/>
    <w:link w:val="IntestazioneCarattere"/>
    <w:unhideWhenUsed/>
    <w:rsid w:val="00012A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12A86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12A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12A86"/>
    <w:rPr>
      <w:sz w:val="24"/>
      <w:szCs w:val="24"/>
      <w:lang w:eastAsia="en-US"/>
    </w:rPr>
  </w:style>
  <w:style w:type="paragraph" w:customStyle="1" w:styleId="Corpodeltesto">
    <w:name w:val="Corpo del testo"/>
    <w:basedOn w:val="Normale"/>
    <w:link w:val="CorpodeltestoCarattere"/>
    <w:rsid w:val="000F694F"/>
    <w:pPr>
      <w:spacing w:after="120"/>
    </w:pPr>
    <w:rPr>
      <w:rFonts w:ascii="Arial Narrow" w:eastAsia="Times New Roman" w:hAnsi="Arial Narrow"/>
      <w:szCs w:val="20"/>
      <w:lang w:eastAsia="it-IT"/>
    </w:rPr>
  </w:style>
  <w:style w:type="table" w:styleId="Grigliatabella">
    <w:name w:val="Table Grid"/>
    <w:basedOn w:val="Tabellanormale"/>
    <w:uiPriority w:val="59"/>
    <w:rsid w:val="000F694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4E2A4B"/>
    <w:pPr>
      <w:spacing w:after="120" w:line="480" w:lineRule="auto"/>
    </w:pPr>
  </w:style>
  <w:style w:type="paragraph" w:styleId="Rientrocorpodeltesto">
    <w:name w:val="Body Text Indent"/>
    <w:basedOn w:val="Normale"/>
    <w:link w:val="RientrocorpodeltestoCarattere"/>
    <w:rsid w:val="00EB2553"/>
    <w:pPr>
      <w:spacing w:after="120"/>
      <w:ind w:left="283"/>
    </w:pPr>
  </w:style>
  <w:style w:type="paragraph" w:customStyle="1" w:styleId="DA">
    <w:name w:val="DA"/>
    <w:rsid w:val="00EB2553"/>
    <w:pPr>
      <w:keepNext/>
      <w:keepLines/>
      <w:suppressAutoHyphens/>
      <w:spacing w:after="480" w:line="240" w:lineRule="atLeast"/>
      <w:ind w:right="1134"/>
      <w:jc w:val="right"/>
    </w:pPr>
    <w:rPr>
      <w:rFonts w:ascii="Times New Roman" w:eastAsia="Times New Roman" w:hAnsi="Times New Roman"/>
      <w:b/>
      <w:lang w:eastAsia="ar-SA"/>
    </w:rPr>
  </w:style>
  <w:style w:type="paragraph" w:styleId="Titolo">
    <w:name w:val="Title"/>
    <w:basedOn w:val="Normale"/>
    <w:link w:val="TitoloCarattere"/>
    <w:qFormat/>
    <w:rsid w:val="00BC6DF4"/>
    <w:pPr>
      <w:jc w:val="center"/>
    </w:pPr>
    <w:rPr>
      <w:rFonts w:ascii="Arial Narrow" w:eastAsia="Times New Roman" w:hAnsi="Arial Narrow"/>
      <w:b/>
      <w:sz w:val="44"/>
      <w:szCs w:val="20"/>
      <w:lang w:eastAsia="it-IT"/>
    </w:rPr>
  </w:style>
  <w:style w:type="paragraph" w:styleId="Titoloindicefonti">
    <w:name w:val="toa heading"/>
    <w:basedOn w:val="Normale"/>
    <w:next w:val="Normale"/>
    <w:semiHidden/>
    <w:rsid w:val="00885D70"/>
    <w:pPr>
      <w:spacing w:before="120"/>
      <w:jc w:val="both"/>
    </w:pPr>
    <w:rPr>
      <w:rFonts w:ascii="Arial" w:eastAsia="Times New Roman" w:hAnsi="Arial" w:cs="Arial"/>
      <w:b/>
      <w:bCs/>
      <w:spacing w:val="-5"/>
    </w:rPr>
  </w:style>
  <w:style w:type="paragraph" w:styleId="Testonormale">
    <w:name w:val="Plain Text"/>
    <w:basedOn w:val="Normale"/>
    <w:rsid w:val="00762C5C"/>
    <w:rPr>
      <w:rFonts w:ascii="Courier New" w:eastAsia="Times New Roman" w:hAnsi="Courier New"/>
      <w:sz w:val="20"/>
      <w:szCs w:val="20"/>
      <w:lang w:eastAsia="it-IT"/>
    </w:rPr>
  </w:style>
  <w:style w:type="paragraph" w:styleId="Corpodeltesto3">
    <w:name w:val="Body Text 3"/>
    <w:basedOn w:val="Normale"/>
    <w:rsid w:val="00D348E2"/>
    <w:pPr>
      <w:spacing w:after="120"/>
    </w:pPr>
    <w:rPr>
      <w:sz w:val="16"/>
      <w:szCs w:val="16"/>
    </w:rPr>
  </w:style>
  <w:style w:type="paragraph" w:customStyle="1" w:styleId="destinatari">
    <w:name w:val="destinatari"/>
    <w:basedOn w:val="Normale"/>
    <w:rsid w:val="00BE6284"/>
    <w:pPr>
      <w:spacing w:after="120"/>
      <w:ind w:left="5103"/>
    </w:pPr>
    <w:rPr>
      <w:rFonts w:ascii="Tahoma" w:eastAsia="Times New Roman" w:hAnsi="Tahoma"/>
      <w:color w:val="000000"/>
      <w:sz w:val="20"/>
      <w:szCs w:val="22"/>
    </w:rPr>
  </w:style>
  <w:style w:type="paragraph" w:styleId="Sottotitolo">
    <w:name w:val="Subtitle"/>
    <w:basedOn w:val="Normale"/>
    <w:qFormat/>
    <w:rsid w:val="004F6DAC"/>
    <w:pPr>
      <w:overflowPunct w:val="0"/>
      <w:autoSpaceDE w:val="0"/>
      <w:autoSpaceDN w:val="0"/>
      <w:adjustRightInd w:val="0"/>
      <w:jc w:val="center"/>
    </w:pPr>
    <w:rPr>
      <w:rFonts w:ascii="Arial Narrow" w:eastAsia="Times New Roman" w:hAnsi="Arial Narrow"/>
      <w:sz w:val="32"/>
      <w:szCs w:val="20"/>
      <w:lang w:eastAsia="it-IT"/>
    </w:rPr>
  </w:style>
  <w:style w:type="paragraph" w:customStyle="1" w:styleId="Corpodeltesto31">
    <w:name w:val="Corpo del testo 31"/>
    <w:basedOn w:val="Normale"/>
    <w:rsid w:val="005D7AD1"/>
    <w:pPr>
      <w:suppressAutoHyphens/>
      <w:spacing w:after="120"/>
      <w:jc w:val="both"/>
    </w:pPr>
    <w:rPr>
      <w:rFonts w:ascii="Arial" w:eastAsia="Times New Roman" w:hAnsi="Arial"/>
      <w:spacing w:val="-5"/>
      <w:sz w:val="16"/>
      <w:szCs w:val="16"/>
      <w:lang w:eastAsia="ar-SA"/>
    </w:rPr>
  </w:style>
  <w:style w:type="character" w:styleId="Enfasigrassetto">
    <w:name w:val="Strong"/>
    <w:qFormat/>
    <w:rsid w:val="009464BC"/>
    <w:rPr>
      <w:b/>
      <w:bCs/>
    </w:rPr>
  </w:style>
  <w:style w:type="paragraph" w:customStyle="1" w:styleId="Corpodeltesto21">
    <w:name w:val="Corpo del testo 21"/>
    <w:basedOn w:val="Normale"/>
    <w:rsid w:val="00025A47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styleId="Citazione">
    <w:name w:val="Quote"/>
    <w:basedOn w:val="Normale"/>
    <w:qFormat/>
    <w:rsid w:val="00192CAB"/>
    <w:pPr>
      <w:suppressAutoHyphens/>
      <w:spacing w:after="283"/>
      <w:ind w:left="567" w:right="567"/>
    </w:pPr>
    <w:rPr>
      <w:rFonts w:ascii="Arial Narrow" w:eastAsia="Times New Roman" w:hAnsi="Arial Narrow"/>
      <w:szCs w:val="20"/>
      <w:lang w:eastAsia="ar-SA"/>
    </w:rPr>
  </w:style>
  <w:style w:type="paragraph" w:customStyle="1" w:styleId="stileggg2">
    <w:name w:val="stileggg2"/>
    <w:basedOn w:val="Normale"/>
    <w:rsid w:val="00385210"/>
    <w:pPr>
      <w:widowControl w:val="0"/>
      <w:suppressAutoHyphens/>
      <w:spacing w:line="336" w:lineRule="auto"/>
      <w:jc w:val="both"/>
    </w:pPr>
    <w:rPr>
      <w:rFonts w:ascii="Times New Roman" w:eastAsia="Times New Roman" w:hAnsi="Times New Roman"/>
      <w:spacing w:val="-6"/>
      <w:sz w:val="22"/>
      <w:lang w:eastAsia="ar-SA"/>
    </w:rPr>
  </w:style>
  <w:style w:type="paragraph" w:customStyle="1" w:styleId="BodyText22">
    <w:name w:val="Body Text 22"/>
    <w:basedOn w:val="Normale"/>
    <w:rsid w:val="00385210"/>
    <w:pPr>
      <w:widowControl w:val="0"/>
      <w:suppressAutoHyphens/>
      <w:jc w:val="both"/>
    </w:pPr>
    <w:rPr>
      <w:rFonts w:ascii="Times New Roman" w:eastAsia="Times New Roman" w:hAnsi="Times New Roman"/>
      <w:lang w:eastAsia="ar-SA"/>
    </w:rPr>
  </w:style>
  <w:style w:type="character" w:customStyle="1" w:styleId="Titolo3Carattere">
    <w:name w:val="Titolo 3 Carattere"/>
    <w:link w:val="Titolo3"/>
    <w:rsid w:val="00D83013"/>
    <w:rPr>
      <w:rFonts w:ascii="Arial Narrow" w:eastAsia="Times New Roman" w:hAnsi="Arial Narrow"/>
      <w:b/>
      <w:bCs/>
      <w:sz w:val="24"/>
      <w:u w:val="single"/>
    </w:rPr>
  </w:style>
  <w:style w:type="character" w:customStyle="1" w:styleId="CorpodeltestoCarattere">
    <w:name w:val="Corpo del testo Carattere"/>
    <w:link w:val="Corpodeltesto"/>
    <w:rsid w:val="00D83013"/>
    <w:rPr>
      <w:rFonts w:ascii="Arial Narrow" w:eastAsia="Times New Roman" w:hAnsi="Arial Narrow"/>
      <w:sz w:val="24"/>
    </w:rPr>
  </w:style>
  <w:style w:type="character" w:customStyle="1" w:styleId="TitoloCarattere">
    <w:name w:val="Titolo Carattere"/>
    <w:link w:val="Titolo"/>
    <w:rsid w:val="0012091A"/>
    <w:rPr>
      <w:rFonts w:ascii="Arial Narrow" w:eastAsia="Times New Roman" w:hAnsi="Arial Narrow"/>
      <w:b/>
      <w:sz w:val="44"/>
    </w:rPr>
  </w:style>
  <w:style w:type="paragraph" w:customStyle="1" w:styleId="intestaz1">
    <w:name w:val="intestaz1"/>
    <w:basedOn w:val="Normale"/>
    <w:rsid w:val="00290092"/>
    <w:pPr>
      <w:spacing w:after="720" w:line="264" w:lineRule="auto"/>
      <w:jc w:val="center"/>
    </w:pPr>
    <w:rPr>
      <w:rFonts w:ascii="Verdana" w:eastAsia="Times New Roman" w:hAnsi="Verdana"/>
      <w:color w:val="000000"/>
      <w:sz w:val="18"/>
      <w:szCs w:val="22"/>
    </w:rPr>
  </w:style>
  <w:style w:type="paragraph" w:customStyle="1" w:styleId="sottosigla">
    <w:name w:val="sottosigla"/>
    <w:basedOn w:val="Normale"/>
    <w:rsid w:val="00290092"/>
    <w:pPr>
      <w:spacing w:before="6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styleId="Puntoelenco">
    <w:name w:val="List Bullet"/>
    <w:basedOn w:val="Normale"/>
    <w:rsid w:val="00290092"/>
    <w:pPr>
      <w:numPr>
        <w:numId w:val="23"/>
      </w:numPr>
      <w:spacing w:before="60" w:line="252" w:lineRule="auto"/>
      <w:ind w:left="641" w:hanging="357"/>
    </w:pPr>
    <w:rPr>
      <w:rFonts w:ascii="Tahoma" w:eastAsia="Times New Roman" w:hAnsi="Tahoma"/>
      <w:color w:val="000000"/>
      <w:sz w:val="22"/>
      <w:szCs w:val="22"/>
    </w:rPr>
  </w:style>
  <w:style w:type="paragraph" w:customStyle="1" w:styleId="Stileintestaz1Dopo42pt1">
    <w:name w:val="Stile intestaz1 + Dopo:  42 pt1"/>
    <w:basedOn w:val="intestaz1"/>
    <w:rsid w:val="00290092"/>
    <w:pPr>
      <w:spacing w:after="840"/>
    </w:pPr>
    <w:rPr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9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2694A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AD26C3"/>
    <w:pPr>
      <w:ind w:left="708"/>
    </w:pPr>
  </w:style>
  <w:style w:type="character" w:customStyle="1" w:styleId="RientrocorpodeltestoCarattere">
    <w:name w:val="Rientro corpo del testo Carattere"/>
    <w:link w:val="Rientrocorpodeltesto"/>
    <w:rsid w:val="00665B73"/>
    <w:rPr>
      <w:sz w:val="24"/>
      <w:szCs w:val="24"/>
      <w:lang w:eastAsia="en-US"/>
    </w:rPr>
  </w:style>
  <w:style w:type="paragraph" w:customStyle="1" w:styleId="trt0xe">
    <w:name w:val="trt0xe"/>
    <w:basedOn w:val="Normale"/>
    <w:rsid w:val="003E77D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lo.ed.fisica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E9B2E-ABC1-4884-B2AE-C9AD351A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1175</CharactersWithSpaces>
  <SharedDoc>false</SharedDoc>
  <HLinks>
    <vt:vector size="6" baseType="variant">
      <vt:variant>
        <vt:i4>8192094</vt:i4>
      </vt:variant>
      <vt:variant>
        <vt:i4>0</vt:i4>
      </vt:variant>
      <vt:variant>
        <vt:i4>0</vt:i4>
      </vt:variant>
      <vt:variant>
        <vt:i4>5</vt:i4>
      </vt:variant>
      <vt:variant>
        <vt:lpwstr>mailto:ed.fisica.mi@istruzione.it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</dc:creator>
  <cp:keywords/>
  <cp:lastModifiedBy>Utente</cp:lastModifiedBy>
  <cp:revision>9</cp:revision>
  <cp:lastPrinted>2020-01-31T11:18:00Z</cp:lastPrinted>
  <dcterms:created xsi:type="dcterms:W3CDTF">2022-04-04T19:37:00Z</dcterms:created>
  <dcterms:modified xsi:type="dcterms:W3CDTF">2022-05-02T11:56:00Z</dcterms:modified>
</cp:coreProperties>
</file>